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27" w:rsidRDefault="00ED2927" w:rsidP="00ED2927">
      <w:pPr>
        <w:ind w:firstLine="708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Fac</w:t>
      </w:r>
      <w:proofErr w:type="spellEnd"/>
      <w:r>
        <w:rPr>
          <w:b/>
          <w:sz w:val="22"/>
          <w:szCs w:val="22"/>
        </w:rPr>
        <w:t xml:space="preserve"> simile di domanda in carta semplice da ricopiare</w:t>
      </w:r>
    </w:p>
    <w:p w:rsidR="00ED2927" w:rsidRDefault="00ED2927" w:rsidP="00ED2927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2927" w:rsidRDefault="00ED2927" w:rsidP="00ED2927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Direttore Generale</w:t>
      </w:r>
    </w:p>
    <w:p w:rsidR="00ED2927" w:rsidRDefault="00ED2927" w:rsidP="00ED2927">
      <w:pPr>
        <w:tabs>
          <w:tab w:val="left" w:pos="567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della ASST Monza </w:t>
      </w:r>
    </w:p>
    <w:p w:rsidR="00ED2927" w:rsidRDefault="00ED2927" w:rsidP="00ED2927">
      <w:pPr>
        <w:tabs>
          <w:tab w:val="left" w:pos="567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via Pergolesi 33</w:t>
      </w:r>
    </w:p>
    <w:p w:rsidR="00ED2927" w:rsidRDefault="00ED2927" w:rsidP="00ED2927">
      <w:pPr>
        <w:tabs>
          <w:tab w:val="left" w:pos="567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20900 MONZA MB</w:t>
      </w:r>
    </w:p>
    <w:p w:rsidR="00ED2927" w:rsidRDefault="00ED2927" w:rsidP="00ED2927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dr. ____________________________________________nato </w:t>
      </w:r>
      <w:proofErr w:type="spellStart"/>
      <w:r>
        <w:rPr>
          <w:sz w:val="22"/>
          <w:szCs w:val="22"/>
        </w:rPr>
        <w:t>a_____________________il</w:t>
      </w:r>
      <w:proofErr w:type="spellEnd"/>
      <w:r>
        <w:rPr>
          <w:sz w:val="22"/>
          <w:szCs w:val="22"/>
        </w:rPr>
        <w:t xml:space="preserve"> _______________ residente a____________________ Via ___________________________________telefono__________________________ </w:t>
      </w:r>
    </w:p>
    <w:p w:rsidR="00ED2927" w:rsidRDefault="00ED2927" w:rsidP="00ED2927">
      <w:pPr>
        <w:jc w:val="center"/>
        <w:rPr>
          <w:sz w:val="22"/>
          <w:szCs w:val="22"/>
        </w:rPr>
      </w:pPr>
    </w:p>
    <w:p w:rsidR="00ED2927" w:rsidRDefault="00ED2927" w:rsidP="00ED2927">
      <w:pPr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selezione, per titoli, per la formazione di un elenco per il conferimento di incarichi libero professionali/incarichi a dipendenti di altri enti tramite convenzione con l’ente di appartenenza per </w:t>
      </w:r>
      <w:r>
        <w:rPr>
          <w:rStyle w:val="FontStyle41"/>
          <w:sz w:val="20"/>
          <w:szCs w:val="20"/>
        </w:rPr>
        <w:t xml:space="preserve">l'attività di componente </w:t>
      </w:r>
      <w:r>
        <w:rPr>
          <w:sz w:val="22"/>
          <w:szCs w:val="22"/>
        </w:rPr>
        <w:t xml:space="preserve">delle Commissioni sanitarie per l’accertamento degli stati di invalidità civile, cecità, sordità civile, handicap e disabilità </w:t>
      </w:r>
      <w:r>
        <w:rPr>
          <w:rStyle w:val="FontStyle41"/>
        </w:rPr>
        <w:t>e della Commissione Unica Centralizzata</w:t>
      </w:r>
      <w:r>
        <w:rPr>
          <w:sz w:val="22"/>
          <w:szCs w:val="22"/>
        </w:rPr>
        <w:t xml:space="preserve"> secondo le condizioni di cui all’avviso pubblico indetto con deliberazione della ASST Monza con deliberazione n. del…..</w:t>
      </w:r>
    </w:p>
    <w:p w:rsidR="00ED2927" w:rsidRDefault="00ED2927" w:rsidP="00ED29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tal fine si impegna ad accettare incondizionatamente quanto previsto dall’avviso stesso, con particolare riferimento alla disponibilità volta a garantire l’espletamento </w:t>
      </w:r>
      <w:proofErr w:type="spellStart"/>
      <w:r>
        <w:rPr>
          <w:sz w:val="22"/>
          <w:szCs w:val="22"/>
        </w:rPr>
        <w:t>della attività</w:t>
      </w:r>
      <w:proofErr w:type="spellEnd"/>
      <w:r>
        <w:rPr>
          <w:sz w:val="22"/>
          <w:szCs w:val="22"/>
        </w:rPr>
        <w:t xml:space="preserve"> in qualità di componente delle Commissioni sanitarie per l’accertamento degli stati di invalidità civile, cecità, sordità civile, handicap e disabilità. </w:t>
      </w: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Consapevole delle sanzioni penali previste in caso di dichiarazioni mendaci, così come stabilito dall’art. 76 del DPR 28.12.2000 n. 445, il sottoscritto </w:t>
      </w:r>
      <w:r>
        <w:rPr>
          <w:b/>
          <w:bCs/>
          <w:sz w:val="22"/>
          <w:szCs w:val="22"/>
        </w:rPr>
        <w:t>dichiara</w:t>
      </w:r>
      <w:r>
        <w:rPr>
          <w:b/>
          <w:sz w:val="22"/>
          <w:szCs w:val="22"/>
        </w:rPr>
        <w:t xml:space="preserve">, ai sensi degli artt. 46 e 47 del citato DPR: </w:t>
      </w:r>
    </w:p>
    <w:p w:rsidR="00ED2927" w:rsidRDefault="00ED2927" w:rsidP="00ED2927">
      <w:pPr>
        <w:jc w:val="both"/>
        <w:rPr>
          <w:b/>
          <w:sz w:val="22"/>
          <w:szCs w:val="22"/>
        </w:rPr>
      </w:pPr>
    </w:p>
    <w:p w:rsidR="00ED2927" w:rsidRDefault="00ED2927" w:rsidP="00ED292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laureato in Medicina e Chirurgia </w:t>
      </w: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dell’abilitazione </w:t>
      </w:r>
      <w:proofErr w:type="gramStart"/>
      <w:r>
        <w:rPr>
          <w:sz w:val="22"/>
          <w:szCs w:val="22"/>
        </w:rPr>
        <w:t>all’esercizio  della</w:t>
      </w:r>
      <w:proofErr w:type="gramEnd"/>
      <w:r>
        <w:rPr>
          <w:sz w:val="22"/>
          <w:szCs w:val="22"/>
        </w:rPr>
        <w:t xml:space="preserve"> professione di medico </w:t>
      </w:r>
    </w:p>
    <w:p w:rsidR="00ED2927" w:rsidRDefault="00ED2927" w:rsidP="00ED292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chirurgo </w:t>
      </w: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iscritto all’Albo professionale dei Medici di___________________</w:t>
      </w: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Diploma di Specializzazione in ______________________</w:t>
      </w: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avere condanne penali e procedimenti penali e/o disciplinari in corso per reati che impediscono, ai sensi delle vigenti disposizioni, la costituzione del rapporto di collaborazione con una Pubblica Amministrazione;</w:t>
      </w: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esprime il proprio consenso al trattamento dei dati personali, in ordine alla comunicazione e all’obbligo di diffusione degli stessi ai sensi del </w:t>
      </w:r>
      <w:proofErr w:type="spellStart"/>
      <w:r>
        <w:rPr>
          <w:sz w:val="22"/>
          <w:szCs w:val="22"/>
        </w:rPr>
        <w:t>dlgs</w:t>
      </w:r>
      <w:proofErr w:type="spellEnd"/>
      <w:r>
        <w:rPr>
          <w:sz w:val="22"/>
          <w:szCs w:val="22"/>
        </w:rPr>
        <w:t xml:space="preserve"> n.33/2013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e nell’ambito delle finalità di cui alla presente procedura, secondo le vigenti leggi in materia di privacy (UE n.679/2016).</w:t>
      </w: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jc w:val="both"/>
        <w:rPr>
          <w:sz w:val="22"/>
          <w:szCs w:val="22"/>
        </w:rPr>
      </w:pPr>
      <w:r>
        <w:rPr>
          <w:sz w:val="22"/>
          <w:szCs w:val="22"/>
        </w:rPr>
        <w:t>Data________________________________Firma________________________________________</w:t>
      </w: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 si impegna, ove richiesto, a presentare la documentazione probatoria dei titoli e servizi dichiarati. Si allega copia del documento d’identità</w:t>
      </w: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jc w:val="both"/>
        <w:rPr>
          <w:sz w:val="22"/>
          <w:szCs w:val="22"/>
        </w:rPr>
      </w:pPr>
    </w:p>
    <w:p w:rsidR="00ED2927" w:rsidRDefault="00ED2927" w:rsidP="00ED2927">
      <w:pPr>
        <w:jc w:val="both"/>
        <w:rPr>
          <w:sz w:val="22"/>
          <w:szCs w:val="22"/>
        </w:rPr>
      </w:pPr>
      <w:r>
        <w:rPr>
          <w:sz w:val="22"/>
          <w:szCs w:val="22"/>
        </w:rPr>
        <w:t>Data__________________________________Firma______________________________________</w:t>
      </w:r>
    </w:p>
    <w:p w:rsidR="00C300D1" w:rsidRDefault="00C300D1">
      <w:bookmarkStart w:id="0" w:name="_GoBack"/>
      <w:bookmarkEnd w:id="0"/>
    </w:p>
    <w:sectPr w:rsidR="00C30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27"/>
    <w:rsid w:val="00C300D1"/>
    <w:rsid w:val="00E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0B4C-04C8-4449-8CF6-80987C0D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41">
    <w:name w:val="Font Style41"/>
    <w:rsid w:val="00ED29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POMARE' WILMA 107736</dc:creator>
  <cp:keywords/>
  <dc:description/>
  <cp:lastModifiedBy>POMARE' WILMA 107736</cp:lastModifiedBy>
  <cp:revision>1</cp:revision>
  <dcterms:created xsi:type="dcterms:W3CDTF">2022-11-16T09:21:00Z</dcterms:created>
  <dcterms:modified xsi:type="dcterms:W3CDTF">2022-11-16T09:22:00Z</dcterms:modified>
</cp:coreProperties>
</file>